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A884" w14:textId="77777777" w:rsidR="00B67B7B" w:rsidRDefault="00B67B7B" w:rsidP="00B67B7B">
      <w:pPr>
        <w:autoSpaceDE w:val="0"/>
        <w:spacing w:line="360" w:lineRule="auto"/>
        <w:jc w:val="center"/>
      </w:pPr>
      <w:r>
        <w:rPr>
          <w:rFonts w:ascii="Arial" w:hAnsi="Arial" w:cs="Arial"/>
          <w:b/>
          <w:sz w:val="26"/>
          <w:szCs w:val="26"/>
        </w:rPr>
        <w:t xml:space="preserve">АНКЕТА </w:t>
      </w:r>
      <w:proofErr w:type="gramStart"/>
      <w:r>
        <w:rPr>
          <w:rFonts w:ascii="Arial" w:hAnsi="Arial" w:cs="Arial"/>
          <w:b/>
          <w:sz w:val="26"/>
          <w:szCs w:val="26"/>
        </w:rPr>
        <w:t>ДЛЯ  РОДИТЕЛЕЙ</w:t>
      </w:r>
      <w:proofErr w:type="gramEnd"/>
    </w:p>
    <w:p w14:paraId="1B8D9351" w14:textId="77777777" w:rsidR="00B67B7B" w:rsidRDefault="00B67B7B" w:rsidP="00B67B7B">
      <w:pPr>
        <w:autoSpaceDE w:val="0"/>
        <w:spacing w:line="360" w:lineRule="auto"/>
        <w:jc w:val="center"/>
      </w:pPr>
      <w:r>
        <w:rPr>
          <w:rFonts w:ascii="Arial" w:hAnsi="Arial" w:cs="Arial"/>
          <w:b/>
          <w:sz w:val="26"/>
          <w:szCs w:val="26"/>
        </w:rPr>
        <w:t>«</w:t>
      </w:r>
      <w:proofErr w:type="gramStart"/>
      <w:r>
        <w:rPr>
          <w:rFonts w:ascii="Arial" w:hAnsi="Arial" w:cs="Arial"/>
          <w:b/>
          <w:sz w:val="26"/>
          <w:szCs w:val="26"/>
        </w:rPr>
        <w:t>ДЕТСКИЙ  САД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 ГЛАЗАМИ  РОДИТЕЛЕЙ»</w:t>
      </w:r>
    </w:p>
    <w:p w14:paraId="21594938" w14:textId="77777777" w:rsidR="00B67B7B" w:rsidRDefault="00B67B7B" w:rsidP="00B67B7B">
      <w:pPr>
        <w:autoSpaceDE w:val="0"/>
        <w:jc w:val="both"/>
      </w:pPr>
      <w:r>
        <w:tab/>
        <w:t xml:space="preserve">Уважаемые родители, просим </w:t>
      </w:r>
      <w:proofErr w:type="gramStart"/>
      <w:r>
        <w:t>Вас  искренне</w:t>
      </w:r>
      <w:proofErr w:type="gramEnd"/>
      <w:r>
        <w:t xml:space="preserve"> ответить на вопросы предложенной анкеты, результаты которой помогут   руководству дошкольного учреждения усовершенствовать   уровень работы с семьей. </w:t>
      </w:r>
    </w:p>
    <w:p w14:paraId="795AA50F" w14:textId="77777777" w:rsidR="00B67B7B" w:rsidRDefault="00B67B7B" w:rsidP="00B67B7B">
      <w:pPr>
        <w:autoSpaceDE w:val="0"/>
        <w:spacing w:before="20"/>
        <w:ind w:firstLine="340"/>
      </w:pPr>
      <w:r>
        <w:rPr>
          <w:lang w:val="ru-RU" w:eastAsia="ru-RU"/>
        </w:rPr>
        <w:t>1.</w:t>
      </w:r>
      <w:r>
        <w:t xml:space="preserve"> Каково Ваше мнение о нашем дошкольном учреждении:</w:t>
      </w:r>
    </w:p>
    <w:p w14:paraId="257B27BD" w14:textId="77777777" w:rsidR="00B67B7B" w:rsidRDefault="00B67B7B" w:rsidP="00B67B7B">
      <w:pPr>
        <w:numPr>
          <w:ilvl w:val="0"/>
          <w:numId w:val="5"/>
        </w:numPr>
        <w:autoSpaceDE w:val="0"/>
        <w:spacing w:before="20"/>
      </w:pPr>
      <w:r>
        <w:t xml:space="preserve">пользуется </w:t>
      </w:r>
      <w:proofErr w:type="gramStart"/>
      <w:r>
        <w:t>популярностью  в</w:t>
      </w:r>
      <w:proofErr w:type="gramEnd"/>
      <w:r>
        <w:t xml:space="preserve"> микрорайоне;                       </w:t>
      </w:r>
    </w:p>
    <w:p w14:paraId="00B037BC" w14:textId="77777777" w:rsidR="00B67B7B" w:rsidRDefault="00B67B7B" w:rsidP="00B67B7B">
      <w:pPr>
        <w:numPr>
          <w:ilvl w:val="0"/>
          <w:numId w:val="5"/>
        </w:numPr>
        <w:autoSpaceDE w:val="0"/>
        <w:spacing w:before="20"/>
      </w:pPr>
      <w:r>
        <w:t xml:space="preserve">не пользуется </w:t>
      </w:r>
      <w:proofErr w:type="gramStart"/>
      <w:r>
        <w:t>популярностью  в</w:t>
      </w:r>
      <w:proofErr w:type="gramEnd"/>
      <w:r>
        <w:t xml:space="preserve"> микрорайоне;                       </w:t>
      </w:r>
    </w:p>
    <w:p w14:paraId="0356D203" w14:textId="77777777" w:rsidR="00B67B7B" w:rsidRDefault="00B67B7B" w:rsidP="00B67B7B">
      <w:pPr>
        <w:numPr>
          <w:ilvl w:val="0"/>
          <w:numId w:val="5"/>
        </w:numPr>
        <w:autoSpaceDE w:val="0"/>
        <w:spacing w:before="20"/>
      </w:pPr>
      <w:r>
        <w:t>затрудняюсь ответить.</w:t>
      </w:r>
    </w:p>
    <w:p w14:paraId="34C35EBC" w14:textId="77777777" w:rsidR="00B67B7B" w:rsidRDefault="00B67B7B" w:rsidP="00B67B7B">
      <w:pPr>
        <w:autoSpaceDE w:val="0"/>
        <w:ind w:firstLine="340"/>
      </w:pPr>
      <w:r>
        <w:rPr>
          <w:lang w:val="ru-RU" w:eastAsia="ru-RU"/>
        </w:rPr>
        <w:t>2.</w:t>
      </w:r>
      <w:r>
        <w:t xml:space="preserve"> Считаете ли Вы, что в дошкольном </w:t>
      </w:r>
      <w:proofErr w:type="gramStart"/>
      <w:r>
        <w:t>учреждении  дети</w:t>
      </w:r>
      <w:proofErr w:type="gramEnd"/>
      <w:r>
        <w:t>:</w:t>
      </w:r>
    </w:p>
    <w:p w14:paraId="461626A0" w14:textId="77777777" w:rsidR="00B67B7B" w:rsidRDefault="00B67B7B" w:rsidP="00B67B7B">
      <w:pPr>
        <w:numPr>
          <w:ilvl w:val="0"/>
          <w:numId w:val="4"/>
        </w:numPr>
        <w:autoSpaceDE w:val="0"/>
      </w:pPr>
      <w:r>
        <w:t xml:space="preserve">получают интересные знания;     </w:t>
      </w:r>
    </w:p>
    <w:p w14:paraId="5AD497E3" w14:textId="77777777" w:rsidR="00B67B7B" w:rsidRDefault="00B67B7B" w:rsidP="00B67B7B">
      <w:pPr>
        <w:numPr>
          <w:ilvl w:val="0"/>
          <w:numId w:val="4"/>
        </w:numPr>
        <w:autoSpaceDE w:val="0"/>
      </w:pPr>
      <w:r>
        <w:t>получают навыки культурного поведения;</w:t>
      </w:r>
    </w:p>
    <w:p w14:paraId="28D3B3D6" w14:textId="77777777" w:rsidR="00B67B7B" w:rsidRDefault="00B67B7B" w:rsidP="00B67B7B">
      <w:pPr>
        <w:numPr>
          <w:ilvl w:val="0"/>
          <w:numId w:val="4"/>
        </w:numPr>
        <w:autoSpaceDE w:val="0"/>
      </w:pPr>
      <w:r>
        <w:t xml:space="preserve">получают знания в недостаточной мере;  </w:t>
      </w:r>
    </w:p>
    <w:p w14:paraId="5CA6E072" w14:textId="77777777" w:rsidR="00B67B7B" w:rsidRDefault="00B67B7B" w:rsidP="00B67B7B">
      <w:pPr>
        <w:numPr>
          <w:ilvl w:val="0"/>
          <w:numId w:val="4"/>
        </w:numPr>
        <w:autoSpaceDE w:val="0"/>
        <w:jc w:val="both"/>
      </w:pPr>
      <w:r>
        <w:t>г) не получают ничего нового.</w:t>
      </w:r>
    </w:p>
    <w:p w14:paraId="08FD6F1A" w14:textId="77777777" w:rsidR="00B67B7B" w:rsidRDefault="00B67B7B" w:rsidP="00B67B7B">
      <w:pPr>
        <w:autoSpaceDE w:val="0"/>
        <w:ind w:firstLine="340"/>
        <w:jc w:val="both"/>
      </w:pPr>
      <w:r>
        <w:rPr>
          <w:lang w:val="ru-RU" w:eastAsia="ru-RU"/>
        </w:rPr>
        <w:t>3.</w:t>
      </w:r>
      <w:r>
        <w:t xml:space="preserve"> Ваша осведомленность о работе детского сада:</w:t>
      </w:r>
    </w:p>
    <w:p w14:paraId="7D9BEB51" w14:textId="77777777" w:rsidR="00B67B7B" w:rsidRDefault="00B67B7B" w:rsidP="00B67B7B">
      <w:pPr>
        <w:numPr>
          <w:ilvl w:val="0"/>
          <w:numId w:val="8"/>
        </w:numPr>
        <w:autoSpaceDE w:val="0"/>
        <w:jc w:val="both"/>
      </w:pPr>
      <w:r>
        <w:t xml:space="preserve">полная;   </w:t>
      </w:r>
    </w:p>
    <w:p w14:paraId="619F8F70" w14:textId="77777777" w:rsidR="00B67B7B" w:rsidRDefault="00B67B7B" w:rsidP="00B67B7B">
      <w:pPr>
        <w:numPr>
          <w:ilvl w:val="0"/>
          <w:numId w:val="8"/>
        </w:numPr>
        <w:autoSpaceDE w:val="0"/>
        <w:jc w:val="both"/>
      </w:pPr>
      <w:r>
        <w:t>частичная;</w:t>
      </w:r>
    </w:p>
    <w:p w14:paraId="414EB632" w14:textId="77777777" w:rsidR="00B67B7B" w:rsidRDefault="00B67B7B" w:rsidP="00B67B7B">
      <w:pPr>
        <w:numPr>
          <w:ilvl w:val="0"/>
          <w:numId w:val="8"/>
        </w:numPr>
        <w:autoSpaceDE w:val="0"/>
        <w:jc w:val="both"/>
      </w:pPr>
      <w:r>
        <w:t>не осведомлены.</w:t>
      </w:r>
    </w:p>
    <w:p w14:paraId="03B07555" w14:textId="77777777" w:rsidR="00B67B7B" w:rsidRDefault="00B67B7B" w:rsidP="00B67B7B">
      <w:pPr>
        <w:autoSpaceDE w:val="0"/>
        <w:ind w:firstLine="340"/>
        <w:jc w:val="both"/>
      </w:pPr>
      <w:r>
        <w:rPr>
          <w:lang w:val="ru-RU" w:eastAsia="ru-RU"/>
        </w:rPr>
        <w:t>4.</w:t>
      </w:r>
      <w:r>
        <w:t xml:space="preserve"> Информацию о дошкольном учреждении Вы получаете от:</w:t>
      </w:r>
    </w:p>
    <w:p w14:paraId="2391F733" w14:textId="77777777" w:rsidR="00B67B7B" w:rsidRDefault="00B67B7B" w:rsidP="00B67B7B">
      <w:pPr>
        <w:numPr>
          <w:ilvl w:val="0"/>
          <w:numId w:val="9"/>
        </w:numPr>
        <w:autoSpaceDE w:val="0"/>
        <w:jc w:val="both"/>
      </w:pPr>
      <w:r>
        <w:t>воспитателей;</w:t>
      </w:r>
    </w:p>
    <w:p w14:paraId="31C537A5" w14:textId="77777777" w:rsidR="00B67B7B" w:rsidRDefault="00B67B7B" w:rsidP="00B67B7B">
      <w:pPr>
        <w:numPr>
          <w:ilvl w:val="0"/>
          <w:numId w:val="9"/>
        </w:numPr>
        <w:autoSpaceDE w:val="0"/>
        <w:jc w:val="both"/>
      </w:pPr>
      <w:r>
        <w:t>других родителей;</w:t>
      </w:r>
    </w:p>
    <w:p w14:paraId="75F47FCB" w14:textId="77777777" w:rsidR="00B67B7B" w:rsidRDefault="00B67B7B" w:rsidP="00B67B7B">
      <w:pPr>
        <w:numPr>
          <w:ilvl w:val="0"/>
          <w:numId w:val="9"/>
        </w:numPr>
        <w:autoSpaceDE w:val="0"/>
        <w:jc w:val="both"/>
      </w:pPr>
      <w:r>
        <w:t>из других источников.</w:t>
      </w:r>
    </w:p>
    <w:p w14:paraId="3FD77A32" w14:textId="77777777" w:rsidR="00B67B7B" w:rsidRDefault="00B67B7B" w:rsidP="00B67B7B">
      <w:pPr>
        <w:autoSpaceDE w:val="0"/>
        <w:ind w:firstLine="340"/>
        <w:jc w:val="both"/>
      </w:pPr>
      <w:r>
        <w:t>5. Ваш ребенок ходит в дошкольное учреждение:</w:t>
      </w:r>
    </w:p>
    <w:p w14:paraId="487795EC" w14:textId="77777777" w:rsidR="00B67B7B" w:rsidRDefault="00B67B7B" w:rsidP="00B67B7B">
      <w:pPr>
        <w:numPr>
          <w:ilvl w:val="0"/>
          <w:numId w:val="3"/>
        </w:numPr>
        <w:autoSpaceDE w:val="0"/>
        <w:jc w:val="both"/>
      </w:pPr>
      <w:r>
        <w:t xml:space="preserve">с удовольствием;   </w:t>
      </w:r>
    </w:p>
    <w:p w14:paraId="2EBF5CB2" w14:textId="77777777" w:rsidR="00B67B7B" w:rsidRDefault="00B67B7B" w:rsidP="00B67B7B">
      <w:pPr>
        <w:numPr>
          <w:ilvl w:val="0"/>
          <w:numId w:val="3"/>
        </w:numPr>
        <w:autoSpaceDE w:val="0"/>
        <w:jc w:val="both"/>
      </w:pPr>
      <w:r>
        <w:t xml:space="preserve">со слезами;  </w:t>
      </w:r>
    </w:p>
    <w:p w14:paraId="7E53E9F5" w14:textId="77777777" w:rsidR="00B67B7B" w:rsidRDefault="00B67B7B" w:rsidP="00B67B7B">
      <w:pPr>
        <w:numPr>
          <w:ilvl w:val="0"/>
          <w:numId w:val="3"/>
        </w:numPr>
        <w:autoSpaceDE w:val="0"/>
        <w:jc w:val="both"/>
      </w:pPr>
      <w:r>
        <w:t xml:space="preserve">редко с удовольствием; </w:t>
      </w:r>
    </w:p>
    <w:p w14:paraId="74435F47" w14:textId="77777777" w:rsidR="00B67B7B" w:rsidRDefault="00B67B7B" w:rsidP="00B67B7B">
      <w:pPr>
        <w:numPr>
          <w:ilvl w:val="0"/>
          <w:numId w:val="3"/>
        </w:numPr>
        <w:autoSpaceDE w:val="0"/>
        <w:jc w:val="both"/>
      </w:pPr>
      <w:r>
        <w:t>иногда через силу.</w:t>
      </w:r>
    </w:p>
    <w:p w14:paraId="57AB099F" w14:textId="77777777" w:rsidR="00B67B7B" w:rsidRDefault="00B67B7B" w:rsidP="00B67B7B">
      <w:pPr>
        <w:autoSpaceDE w:val="0"/>
        <w:ind w:firstLine="340"/>
        <w:jc w:val="both"/>
      </w:pPr>
      <w:r>
        <w:rPr>
          <w:lang w:val="ru-RU" w:eastAsia="ru-RU"/>
        </w:rPr>
        <w:t>6.</w:t>
      </w:r>
      <w:r>
        <w:t xml:space="preserve"> Спокойно ли Вы уходите на работу, оставив ребенка в </w:t>
      </w:r>
      <w:proofErr w:type="gramStart"/>
      <w:r>
        <w:t>детском  саду</w:t>
      </w:r>
      <w:proofErr w:type="gramEnd"/>
      <w:r>
        <w:t>:</w:t>
      </w:r>
    </w:p>
    <w:p w14:paraId="579D0914" w14:textId="77777777" w:rsidR="00B67B7B" w:rsidRDefault="00B67B7B" w:rsidP="00B67B7B">
      <w:pPr>
        <w:numPr>
          <w:ilvl w:val="0"/>
          <w:numId w:val="2"/>
        </w:numPr>
        <w:autoSpaceDE w:val="0"/>
        <w:jc w:val="both"/>
      </w:pPr>
      <w:r>
        <w:t xml:space="preserve">да;    </w:t>
      </w:r>
    </w:p>
    <w:p w14:paraId="3E7228D2" w14:textId="77777777" w:rsidR="00B67B7B" w:rsidRDefault="00B67B7B" w:rsidP="00B67B7B">
      <w:pPr>
        <w:numPr>
          <w:ilvl w:val="0"/>
          <w:numId w:val="2"/>
        </w:numPr>
        <w:autoSpaceDE w:val="0"/>
        <w:jc w:val="both"/>
      </w:pPr>
      <w:r>
        <w:t>не совсем;</w:t>
      </w:r>
    </w:p>
    <w:p w14:paraId="3C94D0FD" w14:textId="77777777" w:rsidR="00B67B7B" w:rsidRDefault="00B67B7B" w:rsidP="00B67B7B">
      <w:pPr>
        <w:numPr>
          <w:ilvl w:val="0"/>
          <w:numId w:val="2"/>
        </w:numPr>
        <w:autoSpaceDE w:val="0"/>
        <w:jc w:val="both"/>
      </w:pPr>
      <w:r>
        <w:t xml:space="preserve">нет.   </w:t>
      </w:r>
    </w:p>
    <w:p w14:paraId="34224570" w14:textId="77777777" w:rsidR="00B67B7B" w:rsidRDefault="00B67B7B" w:rsidP="00B67B7B">
      <w:pPr>
        <w:autoSpaceDE w:val="0"/>
        <w:ind w:firstLine="340"/>
        <w:jc w:val="both"/>
      </w:pPr>
      <w:r>
        <w:rPr>
          <w:lang w:val="ru-RU" w:eastAsia="ru-RU"/>
        </w:rPr>
        <w:t>7.</w:t>
      </w:r>
      <w:r>
        <w:t xml:space="preserve"> Устраивает ли Вас работа </w:t>
      </w:r>
      <w:proofErr w:type="gramStart"/>
      <w:r>
        <w:t>педагогов  в</w:t>
      </w:r>
      <w:proofErr w:type="gramEnd"/>
      <w:r>
        <w:t xml:space="preserve"> группе:</w:t>
      </w:r>
    </w:p>
    <w:p w14:paraId="21CEB720" w14:textId="77777777" w:rsidR="00B67B7B" w:rsidRDefault="00B67B7B" w:rsidP="00B67B7B">
      <w:pPr>
        <w:numPr>
          <w:ilvl w:val="0"/>
          <w:numId w:val="1"/>
        </w:numPr>
        <w:autoSpaceDE w:val="0"/>
        <w:jc w:val="both"/>
      </w:pPr>
      <w:r>
        <w:t>устраивает Вас полностью;</w:t>
      </w:r>
    </w:p>
    <w:p w14:paraId="12540D83" w14:textId="77777777" w:rsidR="00B67B7B" w:rsidRDefault="00B67B7B" w:rsidP="00B67B7B">
      <w:pPr>
        <w:numPr>
          <w:ilvl w:val="0"/>
          <w:numId w:val="1"/>
        </w:numPr>
        <w:autoSpaceDE w:val="0"/>
        <w:jc w:val="both"/>
      </w:pPr>
      <w:r>
        <w:t>устраивает частично;</w:t>
      </w:r>
    </w:p>
    <w:p w14:paraId="3D97079F" w14:textId="77777777" w:rsidR="00B67B7B" w:rsidRDefault="00B67B7B" w:rsidP="00B67B7B">
      <w:pPr>
        <w:numPr>
          <w:ilvl w:val="0"/>
          <w:numId w:val="1"/>
        </w:numPr>
        <w:autoSpaceDE w:val="0"/>
        <w:jc w:val="both"/>
      </w:pPr>
      <w:r>
        <w:t xml:space="preserve">устраивает по обучению;    </w:t>
      </w:r>
    </w:p>
    <w:p w14:paraId="660C3EF8" w14:textId="77777777" w:rsidR="00B67B7B" w:rsidRDefault="00B67B7B" w:rsidP="00B67B7B">
      <w:pPr>
        <w:numPr>
          <w:ilvl w:val="0"/>
          <w:numId w:val="1"/>
        </w:numPr>
        <w:autoSpaceDE w:val="0"/>
        <w:jc w:val="both"/>
      </w:pPr>
      <w:r>
        <w:t>устраивает по воспитанию</w:t>
      </w:r>
    </w:p>
    <w:p w14:paraId="7ED8929F" w14:textId="77777777" w:rsidR="00B67B7B" w:rsidRDefault="00B67B7B" w:rsidP="00B67B7B">
      <w:pPr>
        <w:numPr>
          <w:ilvl w:val="0"/>
          <w:numId w:val="1"/>
        </w:numPr>
        <w:autoSpaceDE w:val="0"/>
        <w:jc w:val="both"/>
      </w:pPr>
      <w:r>
        <w:t>не устраивает;</w:t>
      </w:r>
    </w:p>
    <w:p w14:paraId="557DD87E" w14:textId="77777777" w:rsidR="00B67B7B" w:rsidRDefault="00B67B7B" w:rsidP="00B67B7B">
      <w:pPr>
        <w:jc w:val="both"/>
      </w:pPr>
      <w:r>
        <w:t xml:space="preserve">      8. Считаете ли Вы необходимым, чтобы в нашем дошкольном учреждении:</w:t>
      </w:r>
    </w:p>
    <w:p w14:paraId="57E747FE" w14:textId="77777777" w:rsidR="00B67B7B" w:rsidRDefault="00B67B7B" w:rsidP="00B67B7B">
      <w:pPr>
        <w:numPr>
          <w:ilvl w:val="0"/>
          <w:numId w:val="6"/>
        </w:numPr>
        <w:jc w:val="both"/>
      </w:pPr>
      <w:r>
        <w:t>улучшилась материально-техническая база;</w:t>
      </w:r>
    </w:p>
    <w:p w14:paraId="5EC1BC87" w14:textId="77777777" w:rsidR="00B67B7B" w:rsidRDefault="00B67B7B" w:rsidP="00B67B7B">
      <w:pPr>
        <w:numPr>
          <w:ilvl w:val="0"/>
          <w:numId w:val="6"/>
        </w:numPr>
        <w:jc w:val="both"/>
      </w:pPr>
      <w:r>
        <w:t>повысилась этика быта;</w:t>
      </w:r>
    </w:p>
    <w:p w14:paraId="496A7E67" w14:textId="77777777" w:rsidR="00B67B7B" w:rsidRDefault="00B67B7B" w:rsidP="00B67B7B">
      <w:pPr>
        <w:numPr>
          <w:ilvl w:val="0"/>
          <w:numId w:val="6"/>
        </w:numPr>
        <w:jc w:val="both"/>
      </w:pPr>
      <w:r>
        <w:t>повысилось качество проводимой работы с детьми;</w:t>
      </w:r>
    </w:p>
    <w:p w14:paraId="15801CD2" w14:textId="77777777" w:rsidR="00B67B7B" w:rsidRDefault="00B67B7B" w:rsidP="00B67B7B">
      <w:pPr>
        <w:numPr>
          <w:ilvl w:val="0"/>
          <w:numId w:val="6"/>
        </w:numPr>
        <w:jc w:val="both"/>
      </w:pPr>
      <w:r>
        <w:t>улучшилась работа с родителями</w:t>
      </w:r>
    </w:p>
    <w:p w14:paraId="6EDE713D" w14:textId="77777777" w:rsidR="00B67B7B" w:rsidRDefault="00B67B7B" w:rsidP="00B67B7B">
      <w:pPr>
        <w:jc w:val="both"/>
      </w:pPr>
      <w:r>
        <w:t xml:space="preserve">      9. Вы считаете, что ребенку необходимы дополнительные услуги:</w:t>
      </w:r>
    </w:p>
    <w:p w14:paraId="66AB1FE7" w14:textId="77777777" w:rsidR="00B67B7B" w:rsidRDefault="00B67B7B" w:rsidP="00B67B7B">
      <w:pPr>
        <w:numPr>
          <w:ilvl w:val="0"/>
          <w:numId w:val="7"/>
        </w:numPr>
        <w:jc w:val="both"/>
      </w:pPr>
      <w:r>
        <w:t xml:space="preserve">ритмика; </w:t>
      </w:r>
    </w:p>
    <w:p w14:paraId="4DF3CCBD" w14:textId="77777777" w:rsidR="00B67B7B" w:rsidRDefault="00B67B7B" w:rsidP="00B67B7B">
      <w:pPr>
        <w:numPr>
          <w:ilvl w:val="0"/>
          <w:numId w:val="7"/>
        </w:numPr>
        <w:jc w:val="both"/>
      </w:pPr>
      <w:r>
        <w:t xml:space="preserve">иностранный язык; </w:t>
      </w:r>
    </w:p>
    <w:p w14:paraId="1D02571D" w14:textId="77777777" w:rsidR="00B67B7B" w:rsidRDefault="00B67B7B" w:rsidP="00B67B7B">
      <w:pPr>
        <w:numPr>
          <w:ilvl w:val="0"/>
          <w:numId w:val="7"/>
        </w:numPr>
        <w:jc w:val="both"/>
      </w:pPr>
      <w:r>
        <w:t xml:space="preserve">изокружок;  </w:t>
      </w:r>
    </w:p>
    <w:p w14:paraId="7DD4AEF3" w14:textId="77777777" w:rsidR="00B67B7B" w:rsidRDefault="00B67B7B" w:rsidP="00B67B7B">
      <w:pPr>
        <w:numPr>
          <w:ilvl w:val="0"/>
          <w:numId w:val="7"/>
        </w:numPr>
        <w:jc w:val="both"/>
      </w:pPr>
      <w:r>
        <w:t xml:space="preserve">услуги учителя-дефектолога; </w:t>
      </w:r>
    </w:p>
    <w:p w14:paraId="6348A20D" w14:textId="77777777" w:rsidR="00B67B7B" w:rsidRDefault="00B67B7B" w:rsidP="00B67B7B">
      <w:pPr>
        <w:numPr>
          <w:ilvl w:val="0"/>
          <w:numId w:val="7"/>
        </w:numPr>
        <w:jc w:val="both"/>
      </w:pPr>
      <w:r>
        <w:t>иное (указать) ___________________________________________________________</w:t>
      </w:r>
    </w:p>
    <w:p w14:paraId="747DBDA3" w14:textId="77777777" w:rsidR="00B67B7B" w:rsidRDefault="00B67B7B" w:rsidP="00B67B7B">
      <w:pPr>
        <w:ind w:left="360"/>
        <w:jc w:val="center"/>
      </w:pPr>
    </w:p>
    <w:p w14:paraId="16E10C28" w14:textId="77777777" w:rsidR="00B67B7B" w:rsidRDefault="00B67B7B" w:rsidP="00B67B7B">
      <w:pPr>
        <w:ind w:left="360"/>
        <w:jc w:val="center"/>
      </w:pPr>
      <w:r>
        <w:t>Спасибо за сотрудничество!</w:t>
      </w:r>
    </w:p>
    <w:p w14:paraId="34CD0C0C" w14:textId="77777777" w:rsidR="004C4877" w:rsidRDefault="004C4877"/>
    <w:sectPr w:rsidR="004C4877" w:rsidSect="00B67B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51"/>
    <w:rsid w:val="004C4877"/>
    <w:rsid w:val="00536551"/>
    <w:rsid w:val="00B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A8A1-FE27-439A-8E2E-71932044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2022-11-14T11:10:00Z</dcterms:created>
  <dcterms:modified xsi:type="dcterms:W3CDTF">2022-11-14T11:11:00Z</dcterms:modified>
</cp:coreProperties>
</file>